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DD4E18" w14:textId="77777777" w:rsidR="007A1A47" w:rsidRDefault="00030568">
      <w:pPr>
        <w:pStyle w:val="Nadpis"/>
        <w:jc w:val="left"/>
      </w:pPr>
      <w:r>
        <w:rPr>
          <w:noProof/>
          <w:lang w:eastAsia="sk-SK"/>
        </w:rPr>
        <w:drawing>
          <wp:inline distT="0" distB="0" distL="0" distR="0" wp14:anchorId="4F0FC8F2" wp14:editId="2B9CD26B">
            <wp:extent cx="571500" cy="5619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0" t="-79" r="-110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584">
        <w:tab/>
      </w:r>
      <w:r w:rsidR="00CE7584">
        <w:tab/>
      </w:r>
      <w:r w:rsidR="00CE7584">
        <w:tab/>
      </w:r>
      <w:r w:rsidR="00CE7584">
        <w:tab/>
      </w:r>
      <w:r w:rsidR="00CE7584">
        <w:rPr>
          <w:b/>
          <w:sz w:val="32"/>
          <w:u w:val="single"/>
        </w:rPr>
        <w:t>PRIHLÁŠKA</w:t>
      </w:r>
    </w:p>
    <w:p w14:paraId="7C09AF27" w14:textId="7E02153A" w:rsidR="007A1A47" w:rsidRDefault="00CE7584">
      <w:pPr>
        <w:jc w:val="center"/>
      </w:pPr>
      <w:r>
        <w:rPr>
          <w:sz w:val="24"/>
        </w:rPr>
        <w:t xml:space="preserve"> na </w:t>
      </w:r>
      <w:r w:rsidR="00E3537B">
        <w:rPr>
          <w:b/>
          <w:sz w:val="24"/>
        </w:rPr>
        <w:t>2</w:t>
      </w:r>
      <w:r w:rsidR="00822A51">
        <w:rPr>
          <w:b/>
          <w:sz w:val="24"/>
        </w:rPr>
        <w:t>5</w:t>
      </w:r>
      <w:r>
        <w:rPr>
          <w:b/>
          <w:sz w:val="24"/>
        </w:rPr>
        <w:t>.Oblastnú</w:t>
      </w:r>
      <w:r>
        <w:rPr>
          <w:sz w:val="24"/>
        </w:rPr>
        <w:t xml:space="preserve"> výstavu drobných zvierat v Poprade v dňoch </w:t>
      </w:r>
      <w:r w:rsidR="00706EF7">
        <w:rPr>
          <w:b/>
          <w:bCs/>
          <w:color w:val="FF3300"/>
          <w:sz w:val="24"/>
        </w:rPr>
        <w:t>0</w:t>
      </w:r>
      <w:r w:rsidR="001A1763">
        <w:rPr>
          <w:b/>
          <w:bCs/>
          <w:color w:val="FF3300"/>
          <w:sz w:val="24"/>
        </w:rPr>
        <w:t>9.</w:t>
      </w:r>
      <w:r w:rsidR="00706EF7">
        <w:rPr>
          <w:b/>
          <w:bCs/>
          <w:color w:val="FF3300"/>
          <w:sz w:val="24"/>
        </w:rPr>
        <w:t>-</w:t>
      </w:r>
      <w:r w:rsidR="001A1763">
        <w:rPr>
          <w:b/>
          <w:bCs/>
          <w:color w:val="FF3300"/>
          <w:sz w:val="24"/>
        </w:rPr>
        <w:t>11</w:t>
      </w:r>
      <w:r w:rsidR="00E431CD">
        <w:rPr>
          <w:b/>
          <w:bCs/>
          <w:color w:val="FF3300"/>
          <w:sz w:val="24"/>
        </w:rPr>
        <w:t>.</w:t>
      </w:r>
      <w:r w:rsidR="00706EF7">
        <w:rPr>
          <w:b/>
          <w:bCs/>
          <w:color w:val="FF3300"/>
          <w:sz w:val="24"/>
        </w:rPr>
        <w:t>septembra 202</w:t>
      </w:r>
      <w:r w:rsidR="001A1763">
        <w:rPr>
          <w:b/>
          <w:bCs/>
          <w:color w:val="FF3300"/>
          <w:sz w:val="24"/>
        </w:rPr>
        <w:t>2</w:t>
      </w:r>
    </w:p>
    <w:p w14:paraId="1A917377" w14:textId="77777777" w:rsidR="007A1A47" w:rsidRDefault="007A1A47">
      <w:pPr>
        <w:tabs>
          <w:tab w:val="left" w:pos="4253"/>
          <w:tab w:val="left" w:pos="6804"/>
        </w:tabs>
        <w:rPr>
          <w:sz w:val="24"/>
        </w:rPr>
      </w:pPr>
    </w:p>
    <w:p w14:paraId="59075F4A" w14:textId="77777777" w:rsidR="007A1A47" w:rsidRDefault="00CE7584">
      <w:pPr>
        <w:tabs>
          <w:tab w:val="left" w:pos="4253"/>
          <w:tab w:val="left" w:pos="6804"/>
        </w:tabs>
        <w:spacing w:line="360" w:lineRule="auto"/>
      </w:pPr>
      <w:r>
        <w:rPr>
          <w:sz w:val="24"/>
        </w:rPr>
        <w:t>Meno a priezvisko vystavovateľa, titul</w:t>
      </w:r>
      <w:r w:rsidR="000C4F3D">
        <w:rPr>
          <w:sz w:val="24"/>
        </w:rPr>
        <w:t>:</w:t>
      </w:r>
      <w:r w:rsidR="00706EF7">
        <w:rPr>
          <w:sz w:val="24"/>
        </w:rPr>
        <w:t>...................................................................................</w:t>
      </w:r>
    </w:p>
    <w:p w14:paraId="0ADF8988" w14:textId="77777777" w:rsidR="007A1A47" w:rsidRDefault="00CE7584">
      <w:pPr>
        <w:tabs>
          <w:tab w:val="left" w:pos="4253"/>
          <w:tab w:val="left" w:pos="6804"/>
        </w:tabs>
        <w:spacing w:line="360" w:lineRule="auto"/>
      </w:pPr>
      <w:r>
        <w:rPr>
          <w:sz w:val="24"/>
        </w:rPr>
        <w:t>Adresa:</w:t>
      </w:r>
      <w:r w:rsidR="005B0272">
        <w:rPr>
          <w:sz w:val="24"/>
        </w:rPr>
        <w:t xml:space="preserve"> </w:t>
      </w:r>
      <w:r w:rsidR="00706EF7">
        <w:rPr>
          <w:sz w:val="24"/>
        </w:rPr>
        <w:t>..................................................................................................</w:t>
      </w:r>
      <w:r w:rsidR="005B0272">
        <w:rPr>
          <w:sz w:val="24"/>
        </w:rPr>
        <w:t xml:space="preserve">PSČ: </w:t>
      </w:r>
      <w:r w:rsidR="00706EF7">
        <w:rPr>
          <w:sz w:val="24"/>
        </w:rPr>
        <w:t>.........................</w:t>
      </w:r>
    </w:p>
    <w:p w14:paraId="3CABCC3F" w14:textId="77777777" w:rsidR="007A1A47" w:rsidRDefault="000C4F3D">
      <w:pPr>
        <w:tabs>
          <w:tab w:val="left" w:pos="4253"/>
          <w:tab w:val="left" w:pos="6804"/>
        </w:tabs>
        <w:spacing w:line="360" w:lineRule="auto"/>
      </w:pPr>
      <w:r>
        <w:rPr>
          <w:sz w:val="24"/>
        </w:rPr>
        <w:t xml:space="preserve">Tel.: </w:t>
      </w:r>
      <w:r w:rsidR="00706EF7">
        <w:rPr>
          <w:sz w:val="24"/>
        </w:rPr>
        <w:t>.....................................................</w:t>
      </w:r>
      <w:r w:rsidR="00CE7584">
        <w:rPr>
          <w:sz w:val="24"/>
        </w:rPr>
        <w:t>E-mail</w:t>
      </w:r>
      <w:r w:rsidR="005B0272">
        <w:rPr>
          <w:sz w:val="24"/>
        </w:rPr>
        <w:t>:</w:t>
      </w:r>
      <w:r>
        <w:rPr>
          <w:sz w:val="24"/>
        </w:rPr>
        <w:t xml:space="preserve"> </w:t>
      </w:r>
      <w:r w:rsidR="00706EF7">
        <w:rPr>
          <w:sz w:val="24"/>
        </w:rPr>
        <w:t>.......................................................................</w:t>
      </w:r>
    </w:p>
    <w:p w14:paraId="25C75C50" w14:textId="77777777" w:rsidR="007A1A47" w:rsidRDefault="00CE7584">
      <w:pPr>
        <w:tabs>
          <w:tab w:val="left" w:pos="4253"/>
          <w:tab w:val="left" w:pos="6804"/>
        </w:tabs>
        <w:spacing w:line="360" w:lineRule="auto"/>
      </w:pPr>
      <w:r>
        <w:rPr>
          <w:sz w:val="24"/>
        </w:rPr>
        <w:t>Druh prihlasovaných zvie</w:t>
      </w:r>
      <w:r w:rsidR="005B0272">
        <w:rPr>
          <w:sz w:val="24"/>
        </w:rPr>
        <w:t>rat:</w:t>
      </w:r>
      <w:r w:rsidR="00F307D1">
        <w:rPr>
          <w:sz w:val="24"/>
        </w:rPr>
        <w:t xml:space="preserve"> </w:t>
      </w:r>
      <w:r>
        <w:rPr>
          <w:sz w:val="24"/>
        </w:rPr>
        <w:t>……………………………………………………....</w:t>
      </w:r>
      <w:r w:rsidR="000C4F3D">
        <w:rPr>
          <w:sz w:val="24"/>
        </w:rPr>
        <w:t>.......</w:t>
      </w:r>
    </w:p>
    <w:p w14:paraId="6C2D3137" w14:textId="77777777" w:rsidR="007A1A47" w:rsidRDefault="00CE7584">
      <w:pPr>
        <w:tabs>
          <w:tab w:val="left" w:pos="4253"/>
          <w:tab w:val="left" w:pos="6804"/>
        </w:tabs>
        <w:spacing w:line="360" w:lineRule="auto"/>
      </w:pPr>
      <w:r>
        <w:tab/>
        <w:t>/</w:t>
      </w:r>
      <w:r w:rsidR="00F307D1">
        <w:t xml:space="preserve"> </w:t>
      </w:r>
      <w:r>
        <w:t>Hydina, Králiky, Holuby, atď.</w:t>
      </w:r>
      <w:r w:rsidR="00F307D1">
        <w:t xml:space="preserve"> </w:t>
      </w:r>
      <w:r>
        <w:t>/</w:t>
      </w:r>
    </w:p>
    <w:tbl>
      <w:tblPr>
        <w:tblW w:w="95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1"/>
        <w:gridCol w:w="709"/>
        <w:gridCol w:w="3827"/>
        <w:gridCol w:w="1500"/>
        <w:gridCol w:w="1096"/>
        <w:gridCol w:w="1559"/>
      </w:tblGrid>
      <w:tr w:rsidR="007A1A47" w14:paraId="746986EE" w14:textId="77777777" w:rsidTr="00D5431A">
        <w:trPr>
          <w:cantSplit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081D" w14:textId="77777777" w:rsidR="007A1A47" w:rsidRDefault="00CE7584">
            <w:pPr>
              <w:tabs>
                <w:tab w:val="left" w:pos="4253"/>
                <w:tab w:val="left" w:pos="6804"/>
              </w:tabs>
              <w:ind w:left="-1275" w:firstLine="1275"/>
            </w:pPr>
            <w:r>
              <w:rPr>
                <w:b/>
                <w:sz w:val="24"/>
              </w:rPr>
              <w:t xml:space="preserve">    Pohlavie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0132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ind w:left="-1099"/>
              <w:jc w:val="center"/>
              <w:rPr>
                <w:b/>
                <w:sz w:val="24"/>
              </w:rPr>
            </w:pPr>
          </w:p>
          <w:p w14:paraId="3D64D200" w14:textId="77777777" w:rsidR="007A1A47" w:rsidRDefault="00CE7584">
            <w:pPr>
              <w:tabs>
                <w:tab w:val="left" w:pos="4253"/>
                <w:tab w:val="left" w:pos="6804"/>
              </w:tabs>
              <w:ind w:left="-1099"/>
              <w:jc w:val="center"/>
            </w:pPr>
            <w:r>
              <w:rPr>
                <w:b/>
                <w:sz w:val="24"/>
              </w:rPr>
              <w:t xml:space="preserve">             Plemeno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2722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jc w:val="center"/>
              <w:rPr>
                <w:b/>
                <w:sz w:val="24"/>
              </w:rPr>
            </w:pPr>
          </w:p>
          <w:p w14:paraId="28BF3B17" w14:textId="77777777" w:rsidR="007A1A47" w:rsidRDefault="00CE7584">
            <w:pPr>
              <w:tabs>
                <w:tab w:val="left" w:pos="4253"/>
                <w:tab w:val="left" w:pos="6804"/>
              </w:tabs>
              <w:jc w:val="center"/>
            </w:pPr>
            <w:r>
              <w:rPr>
                <w:b/>
                <w:sz w:val="24"/>
              </w:rPr>
              <w:t>Označenie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A9EDF" w14:textId="77777777" w:rsidR="007A1A47" w:rsidRDefault="00CE7584">
            <w:pPr>
              <w:tabs>
                <w:tab w:val="left" w:pos="4253"/>
                <w:tab w:val="left" w:pos="6804"/>
              </w:tabs>
            </w:pPr>
            <w:r>
              <w:rPr>
                <w:b/>
                <w:sz w:val="24"/>
              </w:rPr>
              <w:t xml:space="preserve"> Farba, Kresba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AFBA" w14:textId="77777777" w:rsidR="007A1A47" w:rsidRDefault="00CE7584">
            <w:pPr>
              <w:tabs>
                <w:tab w:val="left" w:pos="4253"/>
                <w:tab w:val="left" w:pos="6804"/>
              </w:tabs>
            </w:pPr>
            <w:r>
              <w:rPr>
                <w:b/>
                <w:sz w:val="24"/>
              </w:rPr>
              <w:t>Predajná</w:t>
            </w:r>
          </w:p>
          <w:p w14:paraId="700B1675" w14:textId="77777777" w:rsidR="007A1A47" w:rsidRDefault="00CE7584">
            <w:pPr>
              <w:tabs>
                <w:tab w:val="left" w:pos="4253"/>
                <w:tab w:val="left" w:pos="6804"/>
              </w:tabs>
            </w:pPr>
            <w:r>
              <w:rPr>
                <w:b/>
                <w:sz w:val="24"/>
              </w:rPr>
              <w:t>cena / €</w:t>
            </w:r>
            <w:r>
              <w:rPr>
                <w:sz w:val="24"/>
              </w:rPr>
              <w:t xml:space="preserve"> /</w:t>
            </w:r>
          </w:p>
        </w:tc>
      </w:tr>
      <w:tr w:rsidR="007A1A47" w14:paraId="6347E988" w14:textId="77777777" w:rsidTr="00D5431A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3F31" w14:textId="77777777" w:rsidR="007A1A47" w:rsidRDefault="00CE7584">
            <w:pPr>
              <w:tabs>
                <w:tab w:val="left" w:pos="4253"/>
                <w:tab w:val="left" w:pos="6804"/>
              </w:tabs>
              <w:jc w:val="center"/>
            </w:pPr>
            <w:r>
              <w:rPr>
                <w:sz w:val="24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EF79" w14:textId="77777777" w:rsidR="007A1A47" w:rsidRDefault="00CE7584">
            <w:pPr>
              <w:tabs>
                <w:tab w:val="left" w:pos="4253"/>
                <w:tab w:val="left" w:pos="6804"/>
              </w:tabs>
              <w:jc w:val="center"/>
            </w:pPr>
            <w:r>
              <w:rPr>
                <w:sz w:val="24"/>
              </w:rPr>
              <w:t>0.1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E964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ind w:left="-1099"/>
              <w:rPr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AC0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rPr>
                <w:sz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71E0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913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rPr>
                <w:sz w:val="24"/>
              </w:rPr>
            </w:pPr>
          </w:p>
        </w:tc>
      </w:tr>
      <w:tr w:rsidR="007A1A47" w14:paraId="5B911CF4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FE9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CE2E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A70F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B6F3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7394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AC70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943546" w14:paraId="5F7D07F7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956E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802B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B7FB" w14:textId="77777777" w:rsidR="00943546" w:rsidRDefault="00943546" w:rsidP="00943546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E129" w14:textId="77777777" w:rsidR="00943546" w:rsidRDefault="00943546" w:rsidP="00943546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DEF3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F042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348"/>
              <w:rPr>
                <w:sz w:val="24"/>
              </w:rPr>
            </w:pPr>
          </w:p>
        </w:tc>
      </w:tr>
      <w:tr w:rsidR="00943546" w14:paraId="7271ECDC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6F76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EED0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7F73" w14:textId="77777777" w:rsidR="00943546" w:rsidRDefault="00943546" w:rsidP="00943546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291C" w14:textId="77777777" w:rsidR="00943546" w:rsidRDefault="00943546" w:rsidP="00943546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D1D7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078F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366E6508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B40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2193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EFDA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43C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05DB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A276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943546" w14:paraId="4FDCF1BD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A76B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809A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476B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CBE7" w14:textId="77777777" w:rsidR="00943546" w:rsidRDefault="00943546" w:rsidP="00943546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5CAC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00CA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943546" w14:paraId="670E2FA0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CDE1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11FF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34A3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1240" w14:textId="77777777" w:rsidR="00943546" w:rsidRDefault="00943546" w:rsidP="00943546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1491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C721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348"/>
              <w:rPr>
                <w:sz w:val="24"/>
              </w:rPr>
            </w:pPr>
          </w:p>
        </w:tc>
      </w:tr>
      <w:tr w:rsidR="00943546" w14:paraId="08918EA8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0A08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A6E0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D4A3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5552" w14:textId="77777777" w:rsidR="00943546" w:rsidRDefault="00943546" w:rsidP="00943546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F80B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7BE3" w14:textId="77777777" w:rsidR="00943546" w:rsidRDefault="00943546" w:rsidP="00943546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6495FF6B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78AE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8726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91C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320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C289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B7A4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2F6B22E3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9AF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C410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5FB8" w14:textId="77777777" w:rsidR="007A1A47" w:rsidRDefault="00CE7584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01B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9F1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9FEC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4F90413F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2593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3A5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EF74" w14:textId="77777777" w:rsidR="007A1A47" w:rsidRDefault="00CE7584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F26F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5621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069A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11C9A857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FF1A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73E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DDF4" w14:textId="77777777" w:rsidR="007A1A47" w:rsidRDefault="00CE7584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913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A276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3F6A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1DBBEC6A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DB7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1A1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78AC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3806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1A58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57A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35A4C9DB" w14:textId="77777777" w:rsidTr="00D5431A">
        <w:trPr>
          <w:trHeight w:val="30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51FC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0238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7BB" w14:textId="77777777" w:rsidR="007A1A47" w:rsidRDefault="00CE7584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B58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A16F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EB4E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66EC77A5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AB1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F3E8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FCBA" w14:textId="77777777" w:rsidR="007A1A47" w:rsidRDefault="00CE7584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1F58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6083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70DC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4E9DCEC8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D8F9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8EBE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D108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211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229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CF70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00C48F68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B95B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A4B6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ACF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3BB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4169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48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48F30CE1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438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551C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C197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98B5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2798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A71F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  <w:tr w:rsidR="007A1A47" w14:paraId="65282E6D" w14:textId="77777777" w:rsidTr="00D5431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F9EE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D929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A820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ind w:left="-1099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B03D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DB1F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E844" w14:textId="77777777" w:rsidR="007A1A47" w:rsidRDefault="007A1A47">
            <w:pPr>
              <w:tabs>
                <w:tab w:val="left" w:pos="4253"/>
                <w:tab w:val="left" w:pos="6804"/>
              </w:tabs>
              <w:snapToGrid w:val="0"/>
              <w:spacing w:line="360" w:lineRule="auto"/>
              <w:rPr>
                <w:sz w:val="24"/>
              </w:rPr>
            </w:pPr>
          </w:p>
        </w:tc>
      </w:tr>
    </w:tbl>
    <w:p w14:paraId="5189EE81" w14:textId="77777777" w:rsidR="007A1A47" w:rsidRDefault="007A1A47">
      <w:pPr>
        <w:tabs>
          <w:tab w:val="left" w:pos="4253"/>
          <w:tab w:val="left" w:pos="6804"/>
        </w:tabs>
        <w:rPr>
          <w:sz w:val="24"/>
        </w:rPr>
      </w:pPr>
    </w:p>
    <w:p w14:paraId="338F9BB6" w14:textId="0E4FC257" w:rsidR="007A1A47" w:rsidRDefault="00CE7584">
      <w:pPr>
        <w:tabs>
          <w:tab w:val="left" w:pos="851"/>
          <w:tab w:val="left" w:pos="4253"/>
          <w:tab w:val="left" w:pos="6804"/>
        </w:tabs>
      </w:pPr>
      <w:r>
        <w:rPr>
          <w:sz w:val="24"/>
        </w:rPr>
        <w:t xml:space="preserve">Uzávierka prihlášok dňa </w:t>
      </w:r>
      <w:r w:rsidR="001A1763">
        <w:rPr>
          <w:b/>
          <w:color w:val="FF0000"/>
          <w:sz w:val="24"/>
        </w:rPr>
        <w:t>02</w:t>
      </w:r>
      <w:r w:rsidR="00706EF7">
        <w:rPr>
          <w:b/>
          <w:color w:val="FF0000"/>
          <w:sz w:val="24"/>
        </w:rPr>
        <w:t xml:space="preserve">. </w:t>
      </w:r>
      <w:r w:rsidR="001A1763">
        <w:rPr>
          <w:b/>
          <w:color w:val="FF0000"/>
          <w:sz w:val="24"/>
        </w:rPr>
        <w:t>septembra</w:t>
      </w:r>
      <w:r w:rsidR="00706EF7">
        <w:rPr>
          <w:b/>
          <w:color w:val="FF0000"/>
          <w:sz w:val="24"/>
        </w:rPr>
        <w:t xml:space="preserve"> 202</w:t>
      </w:r>
      <w:r w:rsidR="001A1763">
        <w:rPr>
          <w:b/>
          <w:color w:val="FF0000"/>
          <w:sz w:val="24"/>
        </w:rPr>
        <w:t>2</w:t>
      </w:r>
      <w:r>
        <w:rPr>
          <w:color w:val="FF0000"/>
          <w:sz w:val="24"/>
        </w:rPr>
        <w:t xml:space="preserve"> </w:t>
      </w:r>
      <w:r w:rsidR="001A1763">
        <w:rPr>
          <w:color w:val="FF0000"/>
          <w:sz w:val="24"/>
        </w:rPr>
        <w:t xml:space="preserve"> </w:t>
      </w:r>
      <w:r>
        <w:rPr>
          <w:color w:val="0000FF"/>
          <w:sz w:val="24"/>
          <w:u w:val="single"/>
        </w:rPr>
        <w:t>Po termíne nebude prihláška registrovaná!!!!</w:t>
      </w:r>
    </w:p>
    <w:p w14:paraId="5EF348C6" w14:textId="06289DC2" w:rsidR="00822A51" w:rsidRPr="00822A51" w:rsidRDefault="00CE7584" w:rsidP="001A1763">
      <w:pPr>
        <w:pStyle w:val="Nadpis1"/>
      </w:pPr>
      <w:r>
        <w:t xml:space="preserve">Prihlášky zasielajte na adresu: </w:t>
      </w:r>
      <w:r w:rsidR="001A1763" w:rsidRPr="00822A51">
        <w:rPr>
          <w:b/>
          <w:bCs/>
          <w:color w:val="FF0000"/>
        </w:rPr>
        <w:t>Danka Malenková</w:t>
      </w:r>
      <w:r w:rsidR="00822A51" w:rsidRPr="00822A51">
        <w:rPr>
          <w:b/>
          <w:bCs/>
        </w:rPr>
        <w:t>,</w:t>
      </w:r>
      <w:r w:rsidR="00822A51">
        <w:t xml:space="preserve"> </w:t>
      </w:r>
      <w:r w:rsidR="00822A51" w:rsidRPr="00822A51">
        <w:rPr>
          <w:b/>
          <w:bCs/>
          <w:color w:val="FF0000"/>
        </w:rPr>
        <w:t>Hlavná 185/</w:t>
      </w:r>
      <w:r w:rsidR="0034750E">
        <w:rPr>
          <w:b/>
          <w:bCs/>
          <w:color w:val="FF0000"/>
        </w:rPr>
        <w:t>6</w:t>
      </w:r>
      <w:r w:rsidR="00822A51" w:rsidRPr="00822A51">
        <w:rPr>
          <w:b/>
          <w:bCs/>
          <w:color w:val="FF0000"/>
        </w:rPr>
        <w:t>4, 059 38 Štrba</w:t>
      </w:r>
      <w:r w:rsidRPr="00822A51">
        <w:rPr>
          <w:color w:val="FF0000"/>
        </w:rPr>
        <w:t xml:space="preserve"> </w:t>
      </w:r>
    </w:p>
    <w:p w14:paraId="03254E85" w14:textId="77777777" w:rsidR="0075700D" w:rsidRPr="0075700D" w:rsidRDefault="00822A51" w:rsidP="00822A51">
      <w:pPr>
        <w:pStyle w:val="Nadpis1"/>
        <w:numPr>
          <w:ilvl w:val="3"/>
          <w:numId w:val="1"/>
        </w:numPr>
      </w:pPr>
      <w:r>
        <w:rPr>
          <w:color w:val="FF0000"/>
        </w:rPr>
        <w:t xml:space="preserve">                                                  mob.0915 943 619  e-mail-malenkova.danka@gmail.com</w:t>
      </w:r>
      <w:r w:rsidR="00CE7584" w:rsidRPr="00822A51">
        <w:rPr>
          <w:color w:val="FF0000"/>
        </w:rPr>
        <w:t xml:space="preserve"> </w:t>
      </w:r>
    </w:p>
    <w:p w14:paraId="353E7AC9" w14:textId="0E4C584C" w:rsidR="007A1A47" w:rsidRPr="0075700D" w:rsidRDefault="0075700D" w:rsidP="00822A51">
      <w:pPr>
        <w:pStyle w:val="Nadpis1"/>
        <w:numPr>
          <w:ilvl w:val="3"/>
          <w:numId w:val="1"/>
        </w:numPr>
        <w:rPr>
          <w:b/>
          <w:bCs/>
          <w:color w:val="548DD4" w:themeColor="text2" w:themeTint="99"/>
        </w:rPr>
      </w:pPr>
      <w:r w:rsidRPr="0075700D">
        <w:rPr>
          <w:b/>
          <w:bCs/>
          <w:color w:val="548DD4" w:themeColor="text2" w:themeTint="99"/>
        </w:rPr>
        <w:t>prihláška je dostupná aj na www.szchpoprad.weblahko.sk</w:t>
      </w:r>
      <w:r w:rsidR="00CE7584" w:rsidRPr="0075700D">
        <w:rPr>
          <w:b/>
          <w:bCs/>
          <w:color w:val="548DD4" w:themeColor="text2" w:themeTint="99"/>
        </w:rPr>
        <w:t xml:space="preserve">                             </w:t>
      </w:r>
    </w:p>
    <w:p w14:paraId="38F93D5F" w14:textId="77777777" w:rsidR="007A1A47" w:rsidRDefault="00CC7715">
      <w:pPr>
        <w:pStyle w:val="Nadpis1"/>
        <w:tabs>
          <w:tab w:val="clear" w:pos="851"/>
          <w:tab w:val="clear" w:pos="4253"/>
          <w:tab w:val="clear" w:pos="6804"/>
        </w:tabs>
      </w:pPr>
      <w:r>
        <w:t xml:space="preserve">Mladí chovatelia označia prihlášku písmenami </w:t>
      </w:r>
      <w:r w:rsidRPr="00CC7715">
        <w:rPr>
          <w:b/>
          <w:color w:val="FF0000"/>
        </w:rPr>
        <w:t>MCH</w:t>
      </w:r>
    </w:p>
    <w:p w14:paraId="4CB442DF" w14:textId="77777777" w:rsidR="007A1A47" w:rsidRDefault="00CE7584">
      <w:pPr>
        <w:pStyle w:val="Nadpis1"/>
        <w:tabs>
          <w:tab w:val="clear" w:pos="851"/>
          <w:tab w:val="clear" w:pos="4253"/>
          <w:tab w:val="clear" w:pos="6804"/>
        </w:tabs>
      </w:pPr>
      <w:r>
        <w:t>Svojím</w:t>
      </w:r>
      <w:r>
        <w:rPr>
          <w:lang w:val="cs-CZ"/>
        </w:rPr>
        <w:t xml:space="preserve"> </w:t>
      </w:r>
      <w:r>
        <w:t>podpisom</w:t>
      </w:r>
      <w:r>
        <w:rPr>
          <w:lang w:val="cs-CZ"/>
        </w:rPr>
        <w:t xml:space="preserve"> potvrďte, že </w:t>
      </w:r>
      <w:r w:rsidRPr="00FB3C3F">
        <w:t>súhlasíte</w:t>
      </w:r>
      <w:r>
        <w:rPr>
          <w:lang w:val="cs-CZ"/>
        </w:rPr>
        <w:t xml:space="preserve"> s výstavnými </w:t>
      </w:r>
      <w:r w:rsidRPr="00FB3C3F">
        <w:t>podmienkami</w:t>
      </w:r>
      <w:r>
        <w:rPr>
          <w:lang w:val="cs-CZ"/>
        </w:rPr>
        <w:t>.</w:t>
      </w:r>
    </w:p>
    <w:p w14:paraId="3A764B4A" w14:textId="77777777" w:rsidR="007A1A47" w:rsidRDefault="007A1A47">
      <w:pPr>
        <w:pStyle w:val="Nadpis1"/>
        <w:tabs>
          <w:tab w:val="clear" w:pos="851"/>
          <w:tab w:val="clear" w:pos="4253"/>
          <w:tab w:val="clear" w:pos="6804"/>
        </w:tabs>
        <w:rPr>
          <w:lang w:val="cs-CZ"/>
        </w:rPr>
      </w:pPr>
    </w:p>
    <w:p w14:paraId="67332D66" w14:textId="77777777" w:rsidR="007A1A47" w:rsidRDefault="007A1A47"/>
    <w:p w14:paraId="316181E4" w14:textId="77777777" w:rsidR="007A1A47" w:rsidRDefault="00CE7584">
      <w:pPr>
        <w:pStyle w:val="Nadpis1"/>
        <w:tabs>
          <w:tab w:val="clear" w:pos="851"/>
          <w:tab w:val="clear" w:pos="4253"/>
          <w:tab w:val="clear" w:pos="6804"/>
        </w:tabs>
      </w:pPr>
      <w:r>
        <w:rPr>
          <w:lang w:val="cs-CZ"/>
        </w:rPr>
        <w:t>……………………….………                                                  ……………………..……</w:t>
      </w:r>
      <w:r w:rsidR="00F307D1">
        <w:rPr>
          <w:lang w:val="cs-CZ"/>
        </w:rPr>
        <w:t>……..</w:t>
      </w:r>
    </w:p>
    <w:p w14:paraId="04C0C785" w14:textId="77777777" w:rsidR="007A1A47" w:rsidRDefault="00CE7584">
      <w:pPr>
        <w:pStyle w:val="Nadpis1"/>
        <w:tabs>
          <w:tab w:val="clear" w:pos="851"/>
          <w:tab w:val="clear" w:pos="4253"/>
          <w:tab w:val="clear" w:pos="6804"/>
        </w:tabs>
      </w:pPr>
      <w:r>
        <w:t>potvrdenie o členstve v SZCH                                                            podpis chovateľa</w:t>
      </w:r>
    </w:p>
    <w:p w14:paraId="72B2FBED" w14:textId="77777777" w:rsidR="007A1A47" w:rsidRDefault="007A1A47"/>
    <w:p w14:paraId="57779F4B" w14:textId="77777777" w:rsidR="007A1A47" w:rsidRDefault="007A1A47">
      <w:pPr>
        <w:rPr>
          <w:b/>
          <w:sz w:val="22"/>
          <w:szCs w:val="22"/>
          <w:u w:val="single"/>
        </w:rPr>
      </w:pPr>
    </w:p>
    <w:p w14:paraId="2326E52D" w14:textId="77777777" w:rsidR="007A1A47" w:rsidRDefault="007A1A47">
      <w:pPr>
        <w:rPr>
          <w:b/>
          <w:sz w:val="22"/>
          <w:szCs w:val="22"/>
          <w:u w:val="single"/>
        </w:rPr>
      </w:pPr>
    </w:p>
    <w:p w14:paraId="2632BC87" w14:textId="77777777" w:rsidR="007A1A47" w:rsidRDefault="00CE7584">
      <w:r>
        <w:rPr>
          <w:b/>
          <w:u w:val="single"/>
        </w:rPr>
        <w:t>Svojím podpisom dávate povolenie  zo spracovaním osobných údajov pre potreby OV</w:t>
      </w:r>
      <w:r w:rsidR="00FB3C3F">
        <w:rPr>
          <w:b/>
          <w:u w:val="single"/>
        </w:rPr>
        <w:t xml:space="preserve"> </w:t>
      </w:r>
      <w:r>
        <w:rPr>
          <w:b/>
          <w:u w:val="single"/>
        </w:rPr>
        <w:t>SZCH POPRAD</w:t>
      </w:r>
    </w:p>
    <w:p w14:paraId="03773DF8" w14:textId="77777777" w:rsidR="007A1A47" w:rsidRDefault="007A1A47">
      <w:pPr>
        <w:rPr>
          <w:b/>
          <w:u w:val="single"/>
        </w:rPr>
      </w:pPr>
    </w:p>
    <w:p w14:paraId="10910C0B" w14:textId="77777777" w:rsidR="007A1A47" w:rsidRDefault="007A1A47">
      <w:pPr>
        <w:rPr>
          <w:b/>
          <w:u w:val="single"/>
        </w:rPr>
      </w:pPr>
    </w:p>
    <w:p w14:paraId="2787B746" w14:textId="77777777" w:rsidR="007A1A47" w:rsidRDefault="007A1A47">
      <w:pPr>
        <w:rPr>
          <w:b/>
          <w:u w:val="single"/>
        </w:rPr>
      </w:pPr>
    </w:p>
    <w:p w14:paraId="1C8EB187" w14:textId="77777777" w:rsidR="007A1A47" w:rsidRDefault="007A1A47">
      <w:pPr>
        <w:rPr>
          <w:b/>
          <w:u w:val="single"/>
        </w:rPr>
      </w:pPr>
    </w:p>
    <w:p w14:paraId="293D4B41" w14:textId="77777777" w:rsidR="007A1A47" w:rsidRDefault="007A1A47">
      <w:pPr>
        <w:rPr>
          <w:b/>
          <w:sz w:val="22"/>
          <w:szCs w:val="22"/>
          <w:u w:val="single"/>
        </w:rPr>
      </w:pPr>
    </w:p>
    <w:p w14:paraId="2F7CD3D5" w14:textId="77777777" w:rsidR="007A1A47" w:rsidRDefault="007A1A47">
      <w:pPr>
        <w:rPr>
          <w:b/>
          <w:sz w:val="22"/>
          <w:szCs w:val="22"/>
          <w:u w:val="single"/>
        </w:rPr>
      </w:pPr>
    </w:p>
    <w:p w14:paraId="62D75656" w14:textId="77777777" w:rsidR="007A1A47" w:rsidRDefault="00CE7584">
      <w:r>
        <w:rPr>
          <w:b/>
          <w:color w:val="FF0000"/>
          <w:sz w:val="22"/>
          <w:szCs w:val="22"/>
          <w:u w:val="single"/>
        </w:rPr>
        <w:t>Výstavné podmienky:</w:t>
      </w:r>
    </w:p>
    <w:p w14:paraId="7A1817C7" w14:textId="77777777" w:rsidR="007A1A47" w:rsidRDefault="007A1A47">
      <w:pPr>
        <w:rPr>
          <w:b/>
          <w:color w:val="FF0000"/>
          <w:sz w:val="22"/>
          <w:szCs w:val="22"/>
          <w:u w:val="single"/>
        </w:rPr>
      </w:pPr>
    </w:p>
    <w:p w14:paraId="095514C6" w14:textId="77777777" w:rsidR="007A1A47" w:rsidRDefault="00CE7584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</w:pPr>
      <w:r>
        <w:rPr>
          <w:sz w:val="22"/>
          <w:szCs w:val="22"/>
        </w:rPr>
        <w:t>Vystavované zvieratá musia byť označené podľa platných registračných poriadkov SZCH.</w:t>
      </w:r>
    </w:p>
    <w:p w14:paraId="200A9D90" w14:textId="4CA67D31" w:rsidR="005B0272" w:rsidRPr="005B0272" w:rsidRDefault="00CE7584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</w:pPr>
      <w:r>
        <w:rPr>
          <w:sz w:val="22"/>
          <w:szCs w:val="22"/>
        </w:rPr>
        <w:t xml:space="preserve">Zvieratá si dopraví na výstavu chovateľ osobne dňa </w:t>
      </w:r>
      <w:r w:rsidR="00706EF7">
        <w:rPr>
          <w:b/>
          <w:bCs/>
          <w:color w:val="FF3300"/>
          <w:sz w:val="22"/>
          <w:szCs w:val="22"/>
        </w:rPr>
        <w:t>0</w:t>
      </w:r>
      <w:r w:rsidR="001A1763">
        <w:rPr>
          <w:b/>
          <w:bCs/>
          <w:color w:val="FF3300"/>
          <w:sz w:val="22"/>
          <w:szCs w:val="22"/>
        </w:rPr>
        <w:t>8</w:t>
      </w:r>
      <w:r w:rsidR="00706EF7">
        <w:rPr>
          <w:b/>
          <w:bCs/>
          <w:color w:val="FF3300"/>
          <w:sz w:val="22"/>
          <w:szCs w:val="22"/>
        </w:rPr>
        <w:t>.09.202</w:t>
      </w:r>
      <w:r w:rsidR="001A1763">
        <w:rPr>
          <w:b/>
          <w:bCs/>
          <w:color w:val="FF3300"/>
          <w:sz w:val="22"/>
          <w:szCs w:val="22"/>
        </w:rPr>
        <w:t>2</w:t>
      </w:r>
      <w:r w:rsidR="005B0272">
        <w:rPr>
          <w:b/>
          <w:bCs/>
          <w:color w:val="FF3300"/>
          <w:sz w:val="22"/>
          <w:szCs w:val="22"/>
        </w:rPr>
        <w:t xml:space="preserve"> do 19.00 hod</w:t>
      </w:r>
      <w:r>
        <w:rPr>
          <w:b/>
          <w:bCs/>
          <w:color w:val="FF3300"/>
          <w:sz w:val="22"/>
          <w:szCs w:val="22"/>
        </w:rPr>
        <w:t xml:space="preserve">. </w:t>
      </w:r>
    </w:p>
    <w:p w14:paraId="524B688A" w14:textId="6BFCE48F" w:rsidR="007A1A47" w:rsidRDefault="00CE7584">
      <w:pPr>
        <w:numPr>
          <w:ilvl w:val="0"/>
          <w:numId w:val="4"/>
        </w:numPr>
        <w:tabs>
          <w:tab w:val="left" w:pos="720"/>
        </w:tabs>
        <w:spacing w:line="360" w:lineRule="auto"/>
        <w:ind w:left="720"/>
      </w:pPr>
      <w:r>
        <w:rPr>
          <w:sz w:val="22"/>
          <w:szCs w:val="22"/>
        </w:rPr>
        <w:t xml:space="preserve">Výdaj vystavených zvierat majiteľom začne </w:t>
      </w:r>
      <w:r w:rsidR="001A1763">
        <w:rPr>
          <w:b/>
          <w:color w:val="0000FF"/>
          <w:sz w:val="22"/>
          <w:szCs w:val="22"/>
        </w:rPr>
        <w:t>11</w:t>
      </w:r>
      <w:r w:rsidR="00706EF7">
        <w:rPr>
          <w:b/>
          <w:color w:val="0000FF"/>
          <w:sz w:val="22"/>
          <w:szCs w:val="22"/>
        </w:rPr>
        <w:t>.09.202</w:t>
      </w:r>
      <w:r w:rsidR="001A1763">
        <w:rPr>
          <w:b/>
          <w:color w:val="0000FF"/>
          <w:sz w:val="22"/>
          <w:szCs w:val="22"/>
        </w:rPr>
        <w:t>2</w:t>
      </w:r>
      <w:r w:rsidR="00FB3C3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po 13.00 hodine.</w:t>
      </w:r>
      <w:r>
        <w:rPr>
          <w:b/>
          <w:sz w:val="22"/>
          <w:szCs w:val="22"/>
        </w:rPr>
        <w:t xml:space="preserve"> </w:t>
      </w:r>
    </w:p>
    <w:p w14:paraId="31F65E0F" w14:textId="77777777" w:rsidR="007A1A47" w:rsidRDefault="00CE7584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</w:pPr>
      <w:r>
        <w:rPr>
          <w:sz w:val="22"/>
          <w:szCs w:val="22"/>
        </w:rPr>
        <w:t xml:space="preserve">Vystavovať sa môžu: </w:t>
      </w:r>
    </w:p>
    <w:p w14:paraId="53833CD1" w14:textId="77777777" w:rsidR="007A1A47" w:rsidRDefault="005B0272">
      <w:pPr>
        <w:numPr>
          <w:ilvl w:val="0"/>
          <w:numId w:val="3"/>
        </w:numPr>
        <w:tabs>
          <w:tab w:val="left" w:pos="2410"/>
        </w:tabs>
        <w:spacing w:line="360" w:lineRule="auto"/>
      </w:pPr>
      <w:r>
        <w:rPr>
          <w:sz w:val="22"/>
          <w:szCs w:val="22"/>
        </w:rPr>
        <w:t>Hydina v kolekcii 1.1 veľká, 1</w:t>
      </w:r>
      <w:r w:rsidR="00CE7584">
        <w:rPr>
          <w:sz w:val="22"/>
          <w:szCs w:val="22"/>
        </w:rPr>
        <w:t>.2</w:t>
      </w:r>
      <w:r>
        <w:rPr>
          <w:sz w:val="22"/>
          <w:szCs w:val="22"/>
        </w:rPr>
        <w:t xml:space="preserve"> strená a</w:t>
      </w:r>
      <w:r w:rsidR="00CE7584">
        <w:rPr>
          <w:sz w:val="22"/>
          <w:szCs w:val="22"/>
        </w:rPr>
        <w:t xml:space="preserve"> zdrobnela, plemenníky aj jednotlivo,</w:t>
      </w:r>
    </w:p>
    <w:p w14:paraId="6CC0EFD2" w14:textId="73F3BF08" w:rsidR="007A1A47" w:rsidRDefault="00CE7584">
      <w:pPr>
        <w:numPr>
          <w:ilvl w:val="0"/>
          <w:numId w:val="3"/>
        </w:numPr>
        <w:tabs>
          <w:tab w:val="left" w:pos="2410"/>
        </w:tabs>
        <w:spacing w:line="360" w:lineRule="auto"/>
      </w:pPr>
      <w:r>
        <w:rPr>
          <w:sz w:val="22"/>
          <w:szCs w:val="22"/>
        </w:rPr>
        <w:t xml:space="preserve">Holuby voliéra max. 5ks </w:t>
      </w:r>
      <w:r w:rsidR="0075700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75700D">
        <w:rPr>
          <w:color w:val="FF0000"/>
          <w:sz w:val="22"/>
          <w:szCs w:val="22"/>
        </w:rPr>
        <w:t>aj jednotlivo</w:t>
      </w:r>
      <w:r w:rsidR="0075700D" w:rsidRPr="0075700D">
        <w:rPr>
          <w:color w:val="FF0000"/>
          <w:sz w:val="22"/>
          <w:szCs w:val="22"/>
        </w:rPr>
        <w:t xml:space="preserve"> v </w:t>
      </w:r>
      <w:r w:rsidR="00E537E8" w:rsidRPr="0075700D">
        <w:rPr>
          <w:color w:val="FF0000"/>
          <w:sz w:val="22"/>
          <w:szCs w:val="22"/>
        </w:rPr>
        <w:t>klietke</w:t>
      </w:r>
      <w:r w:rsidRPr="0075700D">
        <w:rPr>
          <w:color w:val="FF0000"/>
          <w:sz w:val="22"/>
          <w:szCs w:val="22"/>
        </w:rPr>
        <w:t xml:space="preserve">, </w:t>
      </w:r>
    </w:p>
    <w:p w14:paraId="40BD3995" w14:textId="77777777" w:rsidR="007A1A47" w:rsidRDefault="00CE7584">
      <w:pPr>
        <w:numPr>
          <w:ilvl w:val="0"/>
          <w:numId w:val="3"/>
        </w:numPr>
        <w:tabs>
          <w:tab w:val="left" w:pos="2410"/>
        </w:tabs>
        <w:spacing w:line="360" w:lineRule="auto"/>
      </w:pPr>
      <w:r>
        <w:rPr>
          <w:sz w:val="22"/>
          <w:szCs w:val="22"/>
        </w:rPr>
        <w:t>Králiky jednotlivo.</w:t>
      </w:r>
    </w:p>
    <w:p w14:paraId="3656F15B" w14:textId="4F876042" w:rsidR="007A1A47" w:rsidRPr="002C1781" w:rsidRDefault="00C91C57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  <w:rPr>
          <w:color w:val="FF0000"/>
        </w:rPr>
      </w:pPr>
      <w:r w:rsidRPr="002C1781">
        <w:rPr>
          <w:b/>
          <w:color w:val="FF0000"/>
          <w:sz w:val="22"/>
          <w:szCs w:val="22"/>
          <w:u w:val="single"/>
        </w:rPr>
        <w:t>Výstavný poplatok jednotný 5€,</w:t>
      </w:r>
    </w:p>
    <w:p w14:paraId="1784A071" w14:textId="4799647A" w:rsidR="002C1781" w:rsidRPr="00B64499" w:rsidRDefault="002C1781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  <w:rPr>
          <w:color w:val="FF0000"/>
          <w:highlight w:val="yellow"/>
        </w:rPr>
      </w:pPr>
      <w:r w:rsidRPr="00B64499">
        <w:rPr>
          <w:b/>
          <w:color w:val="FF0000"/>
          <w:sz w:val="22"/>
          <w:szCs w:val="22"/>
          <w:highlight w:val="yellow"/>
        </w:rPr>
        <w:t>MCH budú mať 5 zvierat bezplatne, ale to len v prípade, že králiky budú mať v ľavej ušnici tetovanie SJ</w:t>
      </w:r>
      <w:r w:rsidR="00B64499">
        <w:rPr>
          <w:b/>
          <w:color w:val="FF0000"/>
          <w:sz w:val="22"/>
          <w:szCs w:val="22"/>
          <w:highlight w:val="yellow"/>
        </w:rPr>
        <w:t>,</w:t>
      </w:r>
      <w:r w:rsidRPr="00B64499">
        <w:rPr>
          <w:b/>
          <w:color w:val="FF0000"/>
          <w:sz w:val="22"/>
          <w:szCs w:val="22"/>
          <w:highlight w:val="yellow"/>
        </w:rPr>
        <w:t xml:space="preserve"> hydina </w:t>
      </w:r>
      <w:r w:rsidR="00B64499">
        <w:rPr>
          <w:b/>
          <w:color w:val="FF0000"/>
          <w:sz w:val="22"/>
          <w:szCs w:val="22"/>
          <w:highlight w:val="yellow"/>
        </w:rPr>
        <w:t xml:space="preserve">a holuby </w:t>
      </w:r>
      <w:r w:rsidR="0094178D" w:rsidRPr="00B64499">
        <w:rPr>
          <w:b/>
          <w:color w:val="FF0000"/>
          <w:sz w:val="22"/>
          <w:szCs w:val="22"/>
          <w:highlight w:val="yellow"/>
        </w:rPr>
        <w:t>bud</w:t>
      </w:r>
      <w:r w:rsidR="0094178D">
        <w:rPr>
          <w:b/>
          <w:color w:val="FF0000"/>
          <w:sz w:val="22"/>
          <w:szCs w:val="22"/>
          <w:highlight w:val="yellow"/>
        </w:rPr>
        <w:t>ú</w:t>
      </w:r>
      <w:r w:rsidRPr="00B64499">
        <w:rPr>
          <w:b/>
          <w:color w:val="FF0000"/>
          <w:sz w:val="22"/>
          <w:szCs w:val="22"/>
          <w:highlight w:val="yellow"/>
        </w:rPr>
        <w:t xml:space="preserve"> </w:t>
      </w:r>
      <w:r w:rsidR="007B5E23" w:rsidRPr="00B64499">
        <w:rPr>
          <w:b/>
          <w:color w:val="FF0000"/>
          <w:sz w:val="22"/>
          <w:szCs w:val="22"/>
          <w:highlight w:val="yellow"/>
        </w:rPr>
        <w:t>registrovan</w:t>
      </w:r>
      <w:r w:rsidR="00B64499">
        <w:rPr>
          <w:b/>
          <w:color w:val="FF0000"/>
          <w:sz w:val="22"/>
          <w:szCs w:val="22"/>
          <w:highlight w:val="yellow"/>
        </w:rPr>
        <w:t>é</w:t>
      </w:r>
      <w:r w:rsidRPr="00B64499">
        <w:rPr>
          <w:b/>
          <w:color w:val="FF0000"/>
          <w:sz w:val="22"/>
          <w:szCs w:val="22"/>
          <w:highlight w:val="yellow"/>
        </w:rPr>
        <w:t xml:space="preserve"> </w:t>
      </w:r>
      <w:r w:rsidR="007B5E23" w:rsidRPr="00B64499">
        <w:rPr>
          <w:b/>
          <w:color w:val="FF0000"/>
          <w:sz w:val="22"/>
          <w:szCs w:val="22"/>
          <w:highlight w:val="yellow"/>
        </w:rPr>
        <w:t>fialovými</w:t>
      </w:r>
      <w:r w:rsidRPr="00B64499">
        <w:rPr>
          <w:b/>
          <w:color w:val="FF0000"/>
          <w:sz w:val="22"/>
          <w:szCs w:val="22"/>
          <w:highlight w:val="yellow"/>
        </w:rPr>
        <w:t xml:space="preserve"> reg</w:t>
      </w:r>
      <w:r w:rsidR="007B5E23" w:rsidRPr="00B64499">
        <w:rPr>
          <w:b/>
          <w:color w:val="FF0000"/>
          <w:sz w:val="22"/>
          <w:szCs w:val="22"/>
          <w:highlight w:val="yellow"/>
        </w:rPr>
        <w:t>istračným obrúčkami.</w:t>
      </w:r>
    </w:p>
    <w:p w14:paraId="4075FCEF" w14:textId="77777777" w:rsidR="007A1A47" w:rsidRDefault="00CE7584" w:rsidP="00FB3C3F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</w:pPr>
      <w:r w:rsidRPr="00FB3C3F">
        <w:rPr>
          <w:sz w:val="22"/>
          <w:szCs w:val="22"/>
        </w:rPr>
        <w:t xml:space="preserve"> </w:t>
      </w:r>
      <w:r w:rsidRPr="00FB3C3F">
        <w:rPr>
          <w:b/>
          <w:sz w:val="22"/>
          <w:szCs w:val="22"/>
        </w:rPr>
        <w:t>Katalóg – povinný</w:t>
      </w:r>
      <w:r w:rsidR="00C91C57">
        <w:rPr>
          <w:b/>
          <w:sz w:val="22"/>
          <w:szCs w:val="22"/>
        </w:rPr>
        <w:t xml:space="preserve"> pre všetkých vystavovateľov </w:t>
      </w:r>
      <w:r w:rsidR="00C91C57" w:rsidRPr="00C91C57">
        <w:rPr>
          <w:b/>
          <w:color w:val="FF0000"/>
          <w:sz w:val="22"/>
          <w:szCs w:val="22"/>
        </w:rPr>
        <w:t xml:space="preserve">- </w:t>
      </w:r>
      <w:r w:rsidRPr="00C91C57">
        <w:rPr>
          <w:b/>
          <w:color w:val="FF0000"/>
          <w:sz w:val="22"/>
          <w:szCs w:val="22"/>
        </w:rPr>
        <w:t>2,00 €</w:t>
      </w:r>
    </w:p>
    <w:p w14:paraId="0975449B" w14:textId="77777777" w:rsidR="007A1A47" w:rsidRDefault="00C91C57">
      <w:pPr>
        <w:tabs>
          <w:tab w:val="left" w:pos="2410"/>
        </w:tabs>
        <w:spacing w:line="360" w:lineRule="auto"/>
        <w:ind w:left="360"/>
      </w:pPr>
      <w:r>
        <w:rPr>
          <w:b/>
          <w:i/>
          <w:sz w:val="22"/>
          <w:szCs w:val="22"/>
        </w:rPr>
        <w:t xml:space="preserve">      </w:t>
      </w:r>
      <w:r w:rsidR="00CE7584">
        <w:rPr>
          <w:i/>
          <w:sz w:val="22"/>
          <w:szCs w:val="22"/>
        </w:rPr>
        <w:t>/Poplatky sa vyplácajú pri dovoze zvierat na výstavu/</w:t>
      </w:r>
    </w:p>
    <w:p w14:paraId="72D5915F" w14:textId="77777777" w:rsidR="007A1A47" w:rsidRDefault="00CE7584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</w:pPr>
      <w:r>
        <w:rPr>
          <w:sz w:val="22"/>
          <w:szCs w:val="22"/>
        </w:rPr>
        <w:t>U predajných zvierat je potrebné doložiť preukaz o pôvode a stanovená predajná cena.</w:t>
      </w:r>
    </w:p>
    <w:p w14:paraId="0636EA05" w14:textId="77777777" w:rsidR="007A1A47" w:rsidRDefault="00CE7584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</w:pPr>
      <w:r>
        <w:rPr>
          <w:sz w:val="22"/>
          <w:szCs w:val="22"/>
        </w:rPr>
        <w:t xml:space="preserve">Predaj sa uskutoční prostredníctvom výstavnej kancelárie a k Vami určenej predajnej cene bude pripočítaných 10% v prospech výstavy </w:t>
      </w:r>
      <w:r>
        <w:rPr>
          <w:b/>
          <w:sz w:val="22"/>
          <w:szCs w:val="22"/>
        </w:rPr>
        <w:t>/platí kupujúci/</w:t>
      </w:r>
      <w:r>
        <w:rPr>
          <w:sz w:val="22"/>
          <w:szCs w:val="22"/>
        </w:rPr>
        <w:t xml:space="preserve"> a zakúpené zvieratá sa vydajú kupujúcemu ihneď po zaplatení ceny zvieraťa.</w:t>
      </w:r>
    </w:p>
    <w:p w14:paraId="03BC62B7" w14:textId="4E9460A5" w:rsidR="007A1A47" w:rsidRDefault="00CE7584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</w:pPr>
      <w:r>
        <w:rPr>
          <w:sz w:val="22"/>
          <w:szCs w:val="22"/>
        </w:rPr>
        <w:t xml:space="preserve">Posúdenie uskutočnia delegovaní posudzovatelia </w:t>
      </w:r>
      <w:r w:rsidR="001A1763">
        <w:rPr>
          <w:b/>
          <w:color w:val="0000FF"/>
          <w:sz w:val="22"/>
          <w:szCs w:val="22"/>
        </w:rPr>
        <w:t>09</w:t>
      </w:r>
      <w:r w:rsidR="00706EF7">
        <w:rPr>
          <w:b/>
          <w:color w:val="0000FF"/>
          <w:sz w:val="22"/>
          <w:szCs w:val="22"/>
        </w:rPr>
        <w:t>.09.202</w:t>
      </w:r>
      <w:r w:rsidR="001A1763">
        <w:rPr>
          <w:b/>
          <w:color w:val="0000FF"/>
          <w:sz w:val="22"/>
          <w:szCs w:val="22"/>
        </w:rPr>
        <w:t>2</w:t>
      </w:r>
      <w:r>
        <w:rPr>
          <w:sz w:val="22"/>
          <w:szCs w:val="22"/>
        </w:rPr>
        <w:t xml:space="preserve"> a najlepšie hodnotené zvieratá budú ocenené čestnými a víťaznými cenami.</w:t>
      </w:r>
    </w:p>
    <w:p w14:paraId="6D23AFFD" w14:textId="5BD83439" w:rsidR="007A1A47" w:rsidRDefault="00CE7584">
      <w:pPr>
        <w:numPr>
          <w:ilvl w:val="0"/>
          <w:numId w:val="4"/>
        </w:numPr>
        <w:tabs>
          <w:tab w:val="left" w:pos="720"/>
          <w:tab w:val="left" w:pos="2410"/>
        </w:tabs>
        <w:spacing w:line="360" w:lineRule="auto"/>
        <w:ind w:left="720"/>
      </w:pPr>
      <w:r>
        <w:rPr>
          <w:sz w:val="22"/>
          <w:szCs w:val="22"/>
        </w:rPr>
        <w:t xml:space="preserve">Otvorenie výstavy pre verejnosť </w:t>
      </w:r>
      <w:r w:rsidR="00706EF7">
        <w:rPr>
          <w:b/>
          <w:color w:val="FF0000"/>
          <w:sz w:val="22"/>
          <w:szCs w:val="22"/>
        </w:rPr>
        <w:t xml:space="preserve">dňa </w:t>
      </w:r>
      <w:r w:rsidR="001A1763">
        <w:rPr>
          <w:b/>
          <w:color w:val="FF0000"/>
          <w:sz w:val="22"/>
          <w:szCs w:val="22"/>
        </w:rPr>
        <w:t>10</w:t>
      </w:r>
      <w:r w:rsidR="00706EF7">
        <w:rPr>
          <w:b/>
          <w:color w:val="FF0000"/>
          <w:sz w:val="22"/>
          <w:szCs w:val="22"/>
        </w:rPr>
        <w:t>.09.202</w:t>
      </w:r>
      <w:r w:rsidR="001A1763"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 xml:space="preserve"> o 08,00 hod</w:t>
      </w:r>
      <w:r w:rsidR="00C91C57">
        <w:rPr>
          <w:b/>
          <w:color w:val="FF0000"/>
          <w:sz w:val="22"/>
          <w:szCs w:val="22"/>
        </w:rPr>
        <w:t>.</w:t>
      </w:r>
    </w:p>
    <w:p w14:paraId="0D236EE1" w14:textId="77777777" w:rsidR="007A1A47" w:rsidRDefault="007A1A47">
      <w:pPr>
        <w:tabs>
          <w:tab w:val="left" w:pos="2410"/>
        </w:tabs>
        <w:ind w:left="360"/>
        <w:rPr>
          <w:sz w:val="22"/>
          <w:szCs w:val="22"/>
        </w:rPr>
      </w:pPr>
    </w:p>
    <w:p w14:paraId="23616BDB" w14:textId="77777777" w:rsidR="007A1A47" w:rsidRDefault="00CE7584">
      <w:pPr>
        <w:pStyle w:val="Nadpis1"/>
      </w:pPr>
      <w:r>
        <w:rPr>
          <w:b/>
          <w:color w:val="FF0000"/>
          <w:sz w:val="22"/>
          <w:szCs w:val="22"/>
          <w:u w:val="single"/>
        </w:rPr>
        <w:t>Veterinárne podmienky:</w:t>
      </w:r>
    </w:p>
    <w:p w14:paraId="6B737A49" w14:textId="77777777" w:rsidR="007A1A47" w:rsidRDefault="007A1A47">
      <w:pPr>
        <w:rPr>
          <w:b/>
          <w:color w:val="FF0000"/>
          <w:sz w:val="22"/>
          <w:szCs w:val="22"/>
          <w:u w:val="single"/>
        </w:rPr>
      </w:pPr>
    </w:p>
    <w:p w14:paraId="48273888" w14:textId="77777777" w:rsidR="007A1A47" w:rsidRDefault="00CE7584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</w:pPr>
      <w:r>
        <w:rPr>
          <w:sz w:val="22"/>
          <w:szCs w:val="22"/>
        </w:rPr>
        <w:t>Veterinárny dozor zabezpečí RVPS Poprad.</w:t>
      </w:r>
    </w:p>
    <w:p w14:paraId="23B0968B" w14:textId="77777777" w:rsidR="009C5EC1" w:rsidRPr="009C5EC1" w:rsidRDefault="00CE7584">
      <w:pPr>
        <w:numPr>
          <w:ilvl w:val="0"/>
          <w:numId w:val="5"/>
        </w:numPr>
        <w:tabs>
          <w:tab w:val="left" w:pos="720"/>
        </w:tabs>
        <w:spacing w:line="360" w:lineRule="auto"/>
        <w:ind w:left="720"/>
      </w:pPr>
      <w:r>
        <w:rPr>
          <w:b/>
          <w:sz w:val="22"/>
          <w:szCs w:val="22"/>
        </w:rPr>
        <w:t>Na výstavu budú prijaté len zvieratá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 platným veterinárnym osvedčením</w:t>
      </w:r>
    </w:p>
    <w:p w14:paraId="488C23DE" w14:textId="77777777" w:rsidR="007A1A47" w:rsidRDefault="00CE7584" w:rsidP="009C5EC1">
      <w:pPr>
        <w:tabs>
          <w:tab w:val="left" w:pos="720"/>
        </w:tabs>
        <w:spacing w:line="360" w:lineRule="auto"/>
        <w:ind w:left="720"/>
      </w:pPr>
      <w:r>
        <w:rPr>
          <w:b/>
          <w:sz w:val="22"/>
          <w:szCs w:val="22"/>
        </w:rPr>
        <w:t xml:space="preserve"> </w:t>
      </w:r>
      <w:r w:rsidR="00C91C57">
        <w:rPr>
          <w:sz w:val="22"/>
          <w:szCs w:val="22"/>
        </w:rPr>
        <w:t>(zdravotným preukazom</w:t>
      </w:r>
      <w:r>
        <w:rPr>
          <w:sz w:val="22"/>
          <w:szCs w:val="22"/>
        </w:rPr>
        <w:t>), kde budú potvrdené nasledovné veterinárne záruky:</w:t>
      </w:r>
    </w:p>
    <w:p w14:paraId="4348DF87" w14:textId="77777777" w:rsidR="007A1A47" w:rsidRDefault="00CE7584">
      <w:pPr>
        <w:numPr>
          <w:ilvl w:val="0"/>
          <w:numId w:val="2"/>
        </w:numPr>
        <w:spacing w:line="360" w:lineRule="auto"/>
      </w:pPr>
      <w:r>
        <w:rPr>
          <w:sz w:val="22"/>
          <w:szCs w:val="22"/>
        </w:rPr>
        <w:t>zvieratá sú klinicky zdravé a pochádzajú z miest  bez nebezpečných nákaz,</w:t>
      </w:r>
    </w:p>
    <w:p w14:paraId="5DB41CC0" w14:textId="77777777" w:rsidR="007A1A47" w:rsidRDefault="00CE7584">
      <w:pPr>
        <w:numPr>
          <w:ilvl w:val="0"/>
          <w:numId w:val="2"/>
        </w:numPr>
        <w:spacing w:line="360" w:lineRule="auto"/>
      </w:pPr>
      <w:r>
        <w:rPr>
          <w:sz w:val="22"/>
          <w:szCs w:val="22"/>
        </w:rPr>
        <w:t>sú prosté vonkajších a vnútorných parazitov,</w:t>
      </w:r>
    </w:p>
    <w:p w14:paraId="61BFE25E" w14:textId="77777777" w:rsidR="007A1A47" w:rsidRDefault="00CE7584">
      <w:pPr>
        <w:numPr>
          <w:ilvl w:val="0"/>
          <w:numId w:val="2"/>
        </w:numPr>
        <w:spacing w:line="360" w:lineRule="auto"/>
      </w:pPr>
      <w:r>
        <w:rPr>
          <w:sz w:val="22"/>
          <w:szCs w:val="22"/>
        </w:rPr>
        <w:t>hrabavá hyd</w:t>
      </w:r>
      <w:r w:rsidR="00C91C57">
        <w:rPr>
          <w:sz w:val="22"/>
          <w:szCs w:val="22"/>
        </w:rPr>
        <w:t>ina – klinicky zdravá</w:t>
      </w:r>
      <w:r>
        <w:rPr>
          <w:sz w:val="22"/>
          <w:szCs w:val="22"/>
        </w:rPr>
        <w:t>,</w:t>
      </w:r>
    </w:p>
    <w:p w14:paraId="195C0A37" w14:textId="77777777" w:rsidR="007A1A47" w:rsidRDefault="00C91C57">
      <w:pPr>
        <w:numPr>
          <w:ilvl w:val="0"/>
          <w:numId w:val="2"/>
        </w:numPr>
        <w:spacing w:line="360" w:lineRule="auto"/>
      </w:pPr>
      <w:r>
        <w:rPr>
          <w:sz w:val="22"/>
          <w:szCs w:val="22"/>
        </w:rPr>
        <w:t>vodná hydina – klinicky zdravá</w:t>
      </w:r>
      <w:r w:rsidR="00CE7584">
        <w:rPr>
          <w:sz w:val="22"/>
          <w:szCs w:val="22"/>
        </w:rPr>
        <w:t>,</w:t>
      </w:r>
    </w:p>
    <w:p w14:paraId="7B00A031" w14:textId="77777777" w:rsidR="007A1A47" w:rsidRDefault="00CE7584">
      <w:pPr>
        <w:numPr>
          <w:ilvl w:val="0"/>
          <w:numId w:val="2"/>
        </w:numPr>
        <w:spacing w:line="360" w:lineRule="auto"/>
      </w:pPr>
      <w:r>
        <w:rPr>
          <w:sz w:val="22"/>
          <w:szCs w:val="22"/>
        </w:rPr>
        <w:t xml:space="preserve">králiky </w:t>
      </w:r>
      <w:r w:rsidR="00C91C57">
        <w:rPr>
          <w:sz w:val="22"/>
          <w:szCs w:val="22"/>
        </w:rPr>
        <w:t>– v imunite proti</w:t>
      </w:r>
      <w:r>
        <w:rPr>
          <w:sz w:val="22"/>
          <w:szCs w:val="22"/>
        </w:rPr>
        <w:t xml:space="preserve"> myxomatóze </w:t>
      </w:r>
      <w:r w:rsidR="00C91C57">
        <w:rPr>
          <w:sz w:val="22"/>
          <w:szCs w:val="22"/>
        </w:rPr>
        <w:t>a </w:t>
      </w:r>
      <w:proofErr w:type="spellStart"/>
      <w:r w:rsidR="00C91C57">
        <w:rPr>
          <w:sz w:val="22"/>
          <w:szCs w:val="22"/>
        </w:rPr>
        <w:t>hemoragickej</w:t>
      </w:r>
      <w:proofErr w:type="spellEnd"/>
      <w:r w:rsidR="00C91C57">
        <w:rPr>
          <w:sz w:val="22"/>
          <w:szCs w:val="22"/>
        </w:rPr>
        <w:t xml:space="preserve"> chorobe králikov</w:t>
      </w:r>
      <w:r>
        <w:rPr>
          <w:sz w:val="22"/>
          <w:szCs w:val="22"/>
        </w:rPr>
        <w:t>,</w:t>
      </w:r>
    </w:p>
    <w:p w14:paraId="620E6B30" w14:textId="77777777" w:rsidR="007A1A47" w:rsidRDefault="00C91C57">
      <w:pPr>
        <w:numPr>
          <w:ilvl w:val="0"/>
          <w:numId w:val="2"/>
        </w:numPr>
        <w:spacing w:line="360" w:lineRule="auto"/>
      </w:pPr>
      <w:r>
        <w:rPr>
          <w:sz w:val="22"/>
          <w:szCs w:val="22"/>
        </w:rPr>
        <w:t>holuby – v imunite proti pseudomoru /</w:t>
      </w:r>
      <w:proofErr w:type="spellStart"/>
      <w:r>
        <w:rPr>
          <w:sz w:val="22"/>
          <w:szCs w:val="22"/>
        </w:rPr>
        <w:t>paramyxoviróza</w:t>
      </w:r>
      <w:proofErr w:type="spellEnd"/>
      <w:r w:rsidR="00CE7584">
        <w:rPr>
          <w:sz w:val="22"/>
          <w:szCs w:val="22"/>
        </w:rPr>
        <w:t xml:space="preserve">. </w:t>
      </w:r>
    </w:p>
    <w:p w14:paraId="5E330626" w14:textId="77777777" w:rsidR="007A1A47" w:rsidRDefault="007A1A47">
      <w:pPr>
        <w:spacing w:line="360" w:lineRule="auto"/>
        <w:ind w:left="360"/>
        <w:rPr>
          <w:sz w:val="22"/>
          <w:szCs w:val="22"/>
        </w:rPr>
      </w:pPr>
    </w:p>
    <w:p w14:paraId="667FC75B" w14:textId="77777777" w:rsidR="00CE7584" w:rsidRDefault="00CE7584">
      <w:pPr>
        <w:spacing w:line="360" w:lineRule="auto"/>
        <w:ind w:left="360"/>
        <w:jc w:val="center"/>
      </w:pPr>
      <w:r>
        <w:rPr>
          <w:b/>
          <w:color w:val="FF0000"/>
          <w:sz w:val="36"/>
          <w:szCs w:val="36"/>
        </w:rPr>
        <w:t xml:space="preserve">Výstava sa </w:t>
      </w:r>
      <w:r w:rsidR="00FB3C3F">
        <w:rPr>
          <w:b/>
          <w:color w:val="FF0000"/>
          <w:sz w:val="36"/>
          <w:szCs w:val="36"/>
        </w:rPr>
        <w:t>uskutoční</w:t>
      </w:r>
      <w:r>
        <w:rPr>
          <w:b/>
          <w:color w:val="FF0000"/>
          <w:sz w:val="36"/>
          <w:szCs w:val="36"/>
        </w:rPr>
        <w:t xml:space="preserve"> v priestoroch  Oblastného výboru SZCH Poprad, Kollárova 14 Poprad – Veľká!!</w:t>
      </w:r>
    </w:p>
    <w:sectPr w:rsidR="00CE758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sz w:val="22"/>
        <w:szCs w:val="22"/>
        <w:lang w:val="sk-SK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  <w:lang w:val="sk-SK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  <w:lang w:val="sk-SK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68"/>
    <w:rsid w:val="00030568"/>
    <w:rsid w:val="000C4F3D"/>
    <w:rsid w:val="001A1763"/>
    <w:rsid w:val="002C1781"/>
    <w:rsid w:val="0034750E"/>
    <w:rsid w:val="00571963"/>
    <w:rsid w:val="005B0272"/>
    <w:rsid w:val="00706EF7"/>
    <w:rsid w:val="0075700D"/>
    <w:rsid w:val="007A1A47"/>
    <w:rsid w:val="007B5E23"/>
    <w:rsid w:val="00822A51"/>
    <w:rsid w:val="0094178D"/>
    <w:rsid w:val="00943546"/>
    <w:rsid w:val="009C5EC1"/>
    <w:rsid w:val="009D191B"/>
    <w:rsid w:val="00B64499"/>
    <w:rsid w:val="00C91C57"/>
    <w:rsid w:val="00CC7715"/>
    <w:rsid w:val="00CE7584"/>
    <w:rsid w:val="00D5431A"/>
    <w:rsid w:val="00E3537B"/>
    <w:rsid w:val="00E431CD"/>
    <w:rsid w:val="00E537E8"/>
    <w:rsid w:val="00F307D1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635EE"/>
  <w15:docId w15:val="{C873D42F-A7D7-4CC9-B6AA-B6DD9526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851"/>
        <w:tab w:val="left" w:pos="4253"/>
        <w:tab w:val="left" w:pos="6804"/>
      </w:tabs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 w:hint="default"/>
      <w:sz w:val="22"/>
      <w:szCs w:val="22"/>
      <w:lang w:val="sk-SK"/>
    </w:rPr>
  </w:style>
  <w:style w:type="character" w:customStyle="1" w:styleId="WW8Num3z0">
    <w:name w:val="WW8Num3z0"/>
    <w:rPr>
      <w:rFonts w:ascii="Wingdings" w:hAnsi="Wingdings" w:cs="Wingdings" w:hint="default"/>
      <w:sz w:val="22"/>
      <w:szCs w:val="22"/>
      <w:lang w:val="sk-SK"/>
    </w:rPr>
  </w:style>
  <w:style w:type="character" w:customStyle="1" w:styleId="WW8Num4z0">
    <w:name w:val="WW8Num4z0"/>
    <w:rPr>
      <w:rFonts w:hint="default"/>
      <w:b w:val="0"/>
      <w:sz w:val="24"/>
      <w:szCs w:val="24"/>
      <w:lang w:val="sk-SK"/>
    </w:rPr>
  </w:style>
  <w:style w:type="character" w:customStyle="1" w:styleId="WW8Num5z0">
    <w:name w:val="WW8Num5z0"/>
    <w:rPr>
      <w:rFonts w:hint="default"/>
      <w:sz w:val="24"/>
      <w:szCs w:val="22"/>
    </w:rPr>
  </w:style>
  <w:style w:type="character" w:customStyle="1" w:styleId="Predvolenpsmoodseku2">
    <w:name w:val="Predvolené písmo odsek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jc w:val="center"/>
    </w:pPr>
    <w:rPr>
      <w:sz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9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91B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F279-11C5-4106-89FD-FB796045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danko benko</dc:creator>
  <cp:lastModifiedBy>seleng</cp:lastModifiedBy>
  <cp:revision>18</cp:revision>
  <cp:lastPrinted>2019-09-03T09:26:00Z</cp:lastPrinted>
  <dcterms:created xsi:type="dcterms:W3CDTF">2020-09-01T07:52:00Z</dcterms:created>
  <dcterms:modified xsi:type="dcterms:W3CDTF">2022-07-13T08:04:00Z</dcterms:modified>
</cp:coreProperties>
</file>